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4122" w14:textId="1BF3E08F" w:rsidR="00694C44" w:rsidRPr="00FF7A52" w:rsidRDefault="00FF7A52">
      <w:pPr>
        <w:pStyle w:val="BodyText"/>
        <w:jc w:val="center"/>
        <w:rPr>
          <w:b/>
          <w:sz w:val="40"/>
          <w:u w:val="single"/>
        </w:rPr>
      </w:pPr>
      <w:r w:rsidRPr="00FF7A52">
        <w:rPr>
          <w:b/>
          <w:noProof/>
          <w:sz w:val="40"/>
          <w:u w:val="single"/>
        </w:rPr>
        <w:drawing>
          <wp:anchor distT="0" distB="0" distL="114300" distR="114300" simplePos="0" relativeHeight="251662336" behindDoc="0" locked="0" layoutInCell="1" allowOverlap="1" wp14:anchorId="15DE368C" wp14:editId="23B8165B">
            <wp:simplePos x="0" y="0"/>
            <wp:positionH relativeFrom="column">
              <wp:posOffset>49530</wp:posOffset>
            </wp:positionH>
            <wp:positionV relativeFrom="paragraph">
              <wp:posOffset>33655</wp:posOffset>
            </wp:positionV>
            <wp:extent cx="1549400" cy="1176020"/>
            <wp:effectExtent l="0" t="0" r="0" b="0"/>
            <wp:wrapTight wrapText="bothSides">
              <wp:wrapPolygon edited="0">
                <wp:start x="0" y="0"/>
                <wp:lineTo x="0" y="20994"/>
                <wp:lineTo x="21246" y="20994"/>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jpg"/>
                    <pic:cNvPicPr/>
                  </pic:nvPicPr>
                  <pic:blipFill>
                    <a:blip r:embed="rId7">
                      <a:extLst>
                        <a:ext uri="{28A0092B-C50C-407E-A947-70E740481C1C}">
                          <a14:useLocalDpi xmlns:a14="http://schemas.microsoft.com/office/drawing/2010/main" val="0"/>
                        </a:ext>
                      </a:extLst>
                    </a:blip>
                    <a:stretch>
                      <a:fillRect/>
                    </a:stretch>
                  </pic:blipFill>
                  <pic:spPr>
                    <a:xfrm>
                      <a:off x="0" y="0"/>
                      <a:ext cx="1549400" cy="1176020"/>
                    </a:xfrm>
                    <a:prstGeom prst="rect">
                      <a:avLst/>
                    </a:prstGeom>
                  </pic:spPr>
                </pic:pic>
              </a:graphicData>
            </a:graphic>
            <wp14:sizeRelH relativeFrom="page">
              <wp14:pctWidth>0</wp14:pctWidth>
            </wp14:sizeRelH>
            <wp14:sizeRelV relativeFrom="page">
              <wp14:pctHeight>0</wp14:pctHeight>
            </wp14:sizeRelV>
          </wp:anchor>
        </w:drawing>
      </w:r>
      <w:r w:rsidR="00694C44" w:rsidRPr="00FF7A52">
        <w:rPr>
          <w:sz w:val="36"/>
        </w:rPr>
        <w:t>Maryland Association of Student Councils</w:t>
      </w:r>
    </w:p>
    <w:p w14:paraId="3189812E" w14:textId="51253876" w:rsidR="004E30DC" w:rsidRDefault="004E30DC">
      <w:pPr>
        <w:pStyle w:val="BodyText"/>
        <w:jc w:val="center"/>
        <w:rPr>
          <w:b/>
          <w:sz w:val="28"/>
          <w:u w:val="single"/>
        </w:rPr>
      </w:pPr>
      <w:r w:rsidRPr="00FF7A52">
        <w:rPr>
          <w:b/>
          <w:sz w:val="40"/>
          <w:u w:val="single"/>
        </w:rPr>
        <w:t xml:space="preserve">Outstanding Activity/Project </w:t>
      </w:r>
      <w:r w:rsidR="00C01E37" w:rsidRPr="00FF7A52">
        <w:rPr>
          <w:b/>
          <w:sz w:val="40"/>
          <w:u w:val="single"/>
        </w:rPr>
        <w:t>Recognition</w:t>
      </w:r>
    </w:p>
    <w:p w14:paraId="032D94A9" w14:textId="77777777" w:rsidR="004E30DC" w:rsidRDefault="004E30DC">
      <w:pPr>
        <w:pStyle w:val="BodyText"/>
        <w:jc w:val="both"/>
        <w:rPr>
          <w:sz w:val="16"/>
        </w:rPr>
      </w:pPr>
    </w:p>
    <w:p w14:paraId="06ACCDCC" w14:textId="4B3CEBB1" w:rsidR="004E30DC" w:rsidRDefault="00AA7DAF" w:rsidP="00D45B9A">
      <w:pPr>
        <w:pStyle w:val="BodyText"/>
        <w:spacing w:after="40"/>
        <w:jc w:val="both"/>
      </w:pPr>
      <w:r>
        <w:t>Our students at the school and regional level spend a lot of time and talents planning and executing activities and projects for their school/regional community.  Whether these are spirit, social, advocacy, or service</w:t>
      </w:r>
      <w:r w:rsidR="009D2F75">
        <w:t xml:space="preserve"> activities</w:t>
      </w:r>
      <w:r>
        <w:t>, they are meaningful</w:t>
      </w:r>
      <w:r w:rsidR="009D2F75">
        <w:t xml:space="preserve"> and worthy of recognition.  </w:t>
      </w:r>
      <w:r w:rsidR="004E30DC">
        <w:t xml:space="preserve">All </w:t>
      </w:r>
      <w:r w:rsidR="00694C44">
        <w:t>regions</w:t>
      </w:r>
      <w:r w:rsidR="004E30DC">
        <w:t xml:space="preserve"> are encouraged to submit their best activity/project </w:t>
      </w:r>
      <w:r w:rsidR="00EA35D1">
        <w:t>for recognition</w:t>
      </w:r>
      <w:r w:rsidR="004E30DC">
        <w:t xml:space="preserve"> for the </w:t>
      </w:r>
      <w:r w:rsidR="00694C44">
        <w:t>MASC</w:t>
      </w:r>
      <w:r w:rsidR="004E30DC">
        <w:t xml:space="preserve"> Outstanding Activity/Project. </w:t>
      </w:r>
      <w:r w:rsidR="00694C44">
        <w:t>T</w:t>
      </w:r>
      <w:r w:rsidR="004E30DC">
        <w:t xml:space="preserve">his </w:t>
      </w:r>
      <w:r w:rsidR="00C01E37">
        <w:t>submission</w:t>
      </w:r>
      <w:r w:rsidR="004E30DC">
        <w:t xml:space="preserve"> will recognize </w:t>
      </w:r>
      <w:r w:rsidR="00D45B9A">
        <w:t xml:space="preserve">a </w:t>
      </w:r>
      <w:r w:rsidR="00EA35D1">
        <w:t>school</w:t>
      </w:r>
      <w:r w:rsidR="00D45B9A">
        <w:t xml:space="preserve"> in the region</w:t>
      </w:r>
      <w:r w:rsidR="00EA35D1">
        <w:t xml:space="preserve"> or </w:t>
      </w:r>
      <w:r w:rsidR="00D45B9A">
        <w:t xml:space="preserve">a </w:t>
      </w:r>
      <w:r w:rsidR="00EA35D1">
        <w:t>region</w:t>
      </w:r>
      <w:r w:rsidR="00D45B9A">
        <w:t>al activity/project</w:t>
      </w:r>
      <w:r w:rsidR="004E30DC">
        <w:t xml:space="preserve"> </w:t>
      </w:r>
      <w:r w:rsidR="00D45B9A">
        <w:t>that</w:t>
      </w:r>
      <w:r w:rsidR="004E30DC">
        <w:t xml:space="preserve"> ha</w:t>
      </w:r>
      <w:r w:rsidR="00D45B9A">
        <w:t>s</w:t>
      </w:r>
      <w:r w:rsidR="004E30DC">
        <w:t xml:space="preserve"> made a positive impact on their school</w:t>
      </w:r>
      <w:r w:rsidR="00D45B9A">
        <w:t>/regional</w:t>
      </w:r>
      <w:r w:rsidR="004E30DC">
        <w:t xml:space="preserve"> community.</w:t>
      </w:r>
      <w:r w:rsidR="00694C44">
        <w:t xml:space="preserve">  </w:t>
      </w:r>
      <w:r w:rsidR="00D45B9A">
        <w:t>Each region will select</w:t>
      </w:r>
      <w:r w:rsidR="00694C44">
        <w:t xml:space="preserve"> </w:t>
      </w:r>
      <w:r w:rsidR="00D45B9A">
        <w:t xml:space="preserve">the </w:t>
      </w:r>
      <w:r w:rsidR="00694C44">
        <w:t xml:space="preserve">activity/project </w:t>
      </w:r>
      <w:r w:rsidR="00D45B9A">
        <w:t>to be recognized.</w:t>
      </w:r>
    </w:p>
    <w:p w14:paraId="7B2ABA0B" w14:textId="3130228C" w:rsidR="009D2F75" w:rsidRDefault="009D2F75" w:rsidP="00D45B9A">
      <w:pPr>
        <w:pStyle w:val="BodyText"/>
        <w:spacing w:after="40"/>
        <w:jc w:val="both"/>
      </w:pPr>
    </w:p>
    <w:p w14:paraId="1EAA13BA" w14:textId="43581EA5" w:rsidR="009D2F75" w:rsidRPr="009D2F75" w:rsidRDefault="009D2F75" w:rsidP="00D45B9A">
      <w:pPr>
        <w:pStyle w:val="BodyText"/>
        <w:spacing w:after="40"/>
        <w:jc w:val="both"/>
        <w:rPr>
          <w:b/>
          <w:bCs/>
        </w:rPr>
      </w:pPr>
      <w:r w:rsidRPr="009D2F75">
        <w:rPr>
          <w:b/>
          <w:bCs/>
        </w:rPr>
        <w:t>Th</w:t>
      </w:r>
      <w:r>
        <w:rPr>
          <w:b/>
          <w:bCs/>
        </w:rPr>
        <w:t>e</w:t>
      </w:r>
      <w:r w:rsidRPr="009D2F75">
        <w:rPr>
          <w:b/>
          <w:bCs/>
        </w:rPr>
        <w:t xml:space="preserve"> </w:t>
      </w:r>
      <w:r>
        <w:rPr>
          <w:b/>
          <w:bCs/>
        </w:rPr>
        <w:t>activity/project to be recognized is made by each</w:t>
      </w:r>
      <w:r w:rsidRPr="009D2F75">
        <w:rPr>
          <w:b/>
          <w:bCs/>
        </w:rPr>
        <w:t xml:space="preserve"> region.  Schools are encouraged to contact their regional advisors/presidents to apply for this recognition.  It is up to the region how the selection is made.</w:t>
      </w:r>
    </w:p>
    <w:p w14:paraId="2E5FB9A5" w14:textId="77777777" w:rsidR="004E30DC" w:rsidRDefault="004E30DC" w:rsidP="00D45B9A">
      <w:pPr>
        <w:pStyle w:val="BodyText"/>
        <w:spacing w:after="40"/>
        <w:jc w:val="both"/>
        <w:rPr>
          <w:sz w:val="16"/>
        </w:rPr>
      </w:pPr>
    </w:p>
    <w:p w14:paraId="7F8F0253" w14:textId="2C266418" w:rsidR="004E30DC" w:rsidRDefault="00D45B9A" w:rsidP="00D45B9A">
      <w:pPr>
        <w:spacing w:after="40"/>
        <w:jc w:val="both"/>
        <w:rPr>
          <w:rFonts w:ascii="Times New Roman" w:hAnsi="Times New Roman"/>
          <w:color w:val="000000"/>
        </w:rPr>
      </w:pPr>
      <w:r>
        <w:rPr>
          <w:rFonts w:ascii="Times New Roman" w:hAnsi="Times New Roman"/>
          <w:noProof/>
          <w:color w:val="000000"/>
        </w:rPr>
        <w:drawing>
          <wp:anchor distT="0" distB="0" distL="114300" distR="114300" simplePos="0" relativeHeight="251663360" behindDoc="1" locked="0" layoutInCell="1" allowOverlap="1" wp14:anchorId="0FFB1B03" wp14:editId="4144B3EB">
            <wp:simplePos x="0" y="0"/>
            <wp:positionH relativeFrom="column">
              <wp:posOffset>5185987</wp:posOffset>
            </wp:positionH>
            <wp:positionV relativeFrom="paragraph">
              <wp:posOffset>463624</wp:posOffset>
            </wp:positionV>
            <wp:extent cx="1722626" cy="1693333"/>
            <wp:effectExtent l="0" t="0" r="5080" b="0"/>
            <wp:wrapTight wrapText="bothSides">
              <wp:wrapPolygon edited="0">
                <wp:start x="0" y="0"/>
                <wp:lineTo x="0" y="21389"/>
                <wp:lineTo x="21504" y="21389"/>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8 BEST ribbon.jpg"/>
                    <pic:cNvPicPr/>
                  </pic:nvPicPr>
                  <pic:blipFill>
                    <a:blip r:embed="rId8">
                      <a:extLst>
                        <a:ext uri="{28A0092B-C50C-407E-A947-70E740481C1C}">
                          <a14:useLocalDpi xmlns:a14="http://schemas.microsoft.com/office/drawing/2010/main" val="0"/>
                        </a:ext>
                      </a:extLst>
                    </a:blip>
                    <a:stretch>
                      <a:fillRect/>
                    </a:stretch>
                  </pic:blipFill>
                  <pic:spPr>
                    <a:xfrm>
                      <a:off x="0" y="0"/>
                      <a:ext cx="1722626" cy="1693333"/>
                    </a:xfrm>
                    <a:prstGeom prst="rect">
                      <a:avLst/>
                    </a:prstGeom>
                  </pic:spPr>
                </pic:pic>
              </a:graphicData>
            </a:graphic>
            <wp14:sizeRelH relativeFrom="page">
              <wp14:pctWidth>0</wp14:pctWidth>
            </wp14:sizeRelH>
            <wp14:sizeRelV relativeFrom="page">
              <wp14:pctHeight>0</wp14:pctHeight>
            </wp14:sizeRelV>
          </wp:anchor>
        </w:drawing>
      </w:r>
      <w:r w:rsidR="00081CD9">
        <w:rPr>
          <w:rFonts w:ascii="Times New Roman" w:hAnsi="Times New Roman"/>
          <w:color w:val="000000"/>
        </w:rPr>
        <w:t>Submissions</w:t>
      </w:r>
      <w:r w:rsidR="00EA35D1">
        <w:rPr>
          <w:rFonts w:ascii="Times New Roman" w:hAnsi="Times New Roman"/>
          <w:color w:val="000000"/>
        </w:rPr>
        <w:t xml:space="preserve"> need to be </w:t>
      </w:r>
      <w:r w:rsidR="00081CD9">
        <w:rPr>
          <w:rFonts w:ascii="Times New Roman" w:hAnsi="Times New Roman"/>
          <w:color w:val="000000"/>
        </w:rPr>
        <w:t>completed</w:t>
      </w:r>
      <w:r w:rsidR="00EA35D1">
        <w:rPr>
          <w:rFonts w:ascii="Times New Roman" w:hAnsi="Times New Roman"/>
          <w:color w:val="000000"/>
        </w:rPr>
        <w:t xml:space="preserve"> no later than </w:t>
      </w:r>
      <w:r w:rsidR="004F3186">
        <w:rPr>
          <w:rFonts w:ascii="Times New Roman" w:hAnsi="Times New Roman"/>
          <w:color w:val="000000"/>
        </w:rPr>
        <w:t xml:space="preserve">midnight, </w:t>
      </w:r>
      <w:r>
        <w:rPr>
          <w:rFonts w:ascii="Times New Roman" w:hAnsi="Times New Roman"/>
          <w:color w:val="000000"/>
        </w:rPr>
        <w:t>March 1</w:t>
      </w:r>
      <w:r w:rsidRPr="00D45B9A">
        <w:rPr>
          <w:rFonts w:ascii="Times New Roman" w:hAnsi="Times New Roman"/>
          <w:color w:val="000000"/>
          <w:vertAlign w:val="superscript"/>
        </w:rPr>
        <w:t>st</w:t>
      </w:r>
      <w:r>
        <w:rPr>
          <w:rFonts w:ascii="Times New Roman" w:hAnsi="Times New Roman"/>
          <w:color w:val="000000"/>
        </w:rPr>
        <w:t>.</w:t>
      </w:r>
      <w:r w:rsidR="005417E3">
        <w:rPr>
          <w:rFonts w:ascii="Times New Roman" w:hAnsi="Times New Roman"/>
          <w:color w:val="000000"/>
          <w:vertAlign w:val="superscript"/>
        </w:rPr>
        <w:t xml:space="preserve"> </w:t>
      </w:r>
      <w:r w:rsidR="005417E3">
        <w:rPr>
          <w:rFonts w:ascii="Times New Roman" w:hAnsi="Times New Roman"/>
          <w:color w:val="000000"/>
        </w:rPr>
        <w:t xml:space="preserve"> </w:t>
      </w:r>
      <w:r>
        <w:rPr>
          <w:rFonts w:ascii="Times New Roman" w:hAnsi="Times New Roman"/>
          <w:color w:val="000000"/>
        </w:rPr>
        <w:t xml:space="preserve">If a school project is recognized, the school’s student council must be a MASC member.  </w:t>
      </w:r>
      <w:r w:rsidR="007A309F">
        <w:rPr>
          <w:rFonts w:ascii="Times New Roman" w:hAnsi="Times New Roman"/>
          <w:color w:val="000000"/>
        </w:rPr>
        <w:t>Schools or regions</w:t>
      </w:r>
      <w:r w:rsidR="004E30DC">
        <w:rPr>
          <w:rFonts w:ascii="Times New Roman" w:hAnsi="Times New Roman"/>
          <w:color w:val="000000"/>
        </w:rPr>
        <w:t xml:space="preserve"> will receive a </w:t>
      </w:r>
      <w:r w:rsidR="007A309F">
        <w:rPr>
          <w:rFonts w:ascii="Times New Roman" w:hAnsi="Times New Roman"/>
          <w:color w:val="000000"/>
        </w:rPr>
        <w:t>certificate</w:t>
      </w:r>
      <w:r w:rsidR="004E30DC">
        <w:rPr>
          <w:rFonts w:ascii="Times New Roman" w:hAnsi="Times New Roman"/>
          <w:color w:val="000000"/>
        </w:rPr>
        <w:t xml:space="preserve"> for their school</w:t>
      </w:r>
      <w:r w:rsidR="007A309F">
        <w:rPr>
          <w:rFonts w:ascii="Times New Roman" w:hAnsi="Times New Roman"/>
          <w:color w:val="000000"/>
        </w:rPr>
        <w:t xml:space="preserve"> and recognition </w:t>
      </w:r>
      <w:r w:rsidR="005417E3">
        <w:rPr>
          <w:rFonts w:ascii="Times New Roman" w:hAnsi="Times New Roman"/>
          <w:color w:val="000000"/>
        </w:rPr>
        <w:t>from MASC</w:t>
      </w:r>
      <w:r w:rsidR="004E30DC">
        <w:rPr>
          <w:rFonts w:ascii="Times New Roman" w:hAnsi="Times New Roman"/>
          <w:color w:val="000000"/>
        </w:rPr>
        <w:t xml:space="preserve">.  All qualified entries will be posted on the </w:t>
      </w:r>
      <w:r w:rsidR="007A309F">
        <w:rPr>
          <w:rFonts w:ascii="Times New Roman" w:hAnsi="Times New Roman"/>
          <w:color w:val="000000"/>
        </w:rPr>
        <w:t>MASC</w:t>
      </w:r>
      <w:r w:rsidR="004E30DC">
        <w:rPr>
          <w:rFonts w:ascii="Times New Roman" w:hAnsi="Times New Roman"/>
          <w:color w:val="000000"/>
        </w:rPr>
        <w:t xml:space="preserve"> web as a resource for others.</w:t>
      </w:r>
    </w:p>
    <w:p w14:paraId="2C592C44" w14:textId="77777777" w:rsidR="007A309F" w:rsidRDefault="007A309F" w:rsidP="00D45B9A">
      <w:pPr>
        <w:spacing w:after="40"/>
        <w:jc w:val="both"/>
        <w:rPr>
          <w:rFonts w:ascii="Times New Roman" w:hAnsi="Times New Roman"/>
          <w:color w:val="000000"/>
        </w:rPr>
      </w:pPr>
    </w:p>
    <w:p w14:paraId="7404038B" w14:textId="77777777" w:rsidR="007A309F" w:rsidRDefault="007A309F">
      <w:pPr>
        <w:jc w:val="both"/>
        <w:rPr>
          <w:rFonts w:ascii="Times New Roman" w:hAnsi="Times New Roman"/>
          <w:color w:val="000000"/>
        </w:rPr>
      </w:pPr>
      <w:r>
        <w:rPr>
          <w:rFonts w:ascii="Times New Roman" w:hAnsi="Times New Roman"/>
          <w:color w:val="000000"/>
        </w:rPr>
        <w:t xml:space="preserve">In selecting the </w:t>
      </w:r>
      <w:r>
        <w:t>activity/project, regions should consider the following:</w:t>
      </w:r>
    </w:p>
    <w:p w14:paraId="5908D957" w14:textId="6BCFAE2D" w:rsidR="004E30DC" w:rsidRDefault="004E30DC">
      <w:pPr>
        <w:jc w:val="both"/>
        <w:rPr>
          <w:rFonts w:ascii="Times New Roman" w:hAnsi="Times New Roman"/>
          <w:color w:val="000000"/>
        </w:rPr>
      </w:pPr>
    </w:p>
    <w:p w14:paraId="4386C389" w14:textId="774D08F2" w:rsidR="004E30DC" w:rsidRDefault="006037E6">
      <w:pPr>
        <w:jc w:val="both"/>
        <w:rPr>
          <w:rFonts w:ascii="Times New Roman" w:hAnsi="Times New Roman"/>
          <w:color w:val="000000"/>
        </w:rPr>
      </w:pPr>
      <w:r>
        <w:rPr>
          <w:rFonts w:ascii="Times New Roman" w:hAnsi="Times New Roman"/>
          <w:b/>
          <w:color w:val="000000"/>
        </w:rPr>
        <w:t>Recognition</w:t>
      </w:r>
      <w:r w:rsidR="004E30DC">
        <w:rPr>
          <w:rFonts w:ascii="Times New Roman" w:hAnsi="Times New Roman"/>
          <w:b/>
          <w:color w:val="000000"/>
        </w:rPr>
        <w:t xml:space="preserve"> Criteria</w:t>
      </w:r>
    </w:p>
    <w:p w14:paraId="24082BF3" w14:textId="77777777" w:rsidR="004E30DC" w:rsidRDefault="004E30DC" w:rsidP="007960B7">
      <w:pPr>
        <w:numPr>
          <w:ilvl w:val="0"/>
          <w:numId w:val="3"/>
        </w:numPr>
        <w:ind w:hanging="450"/>
        <w:jc w:val="both"/>
        <w:rPr>
          <w:rFonts w:ascii="Times New Roman" w:hAnsi="Times New Roman"/>
          <w:color w:val="000000"/>
        </w:rPr>
      </w:pPr>
      <w:r>
        <w:rPr>
          <w:rFonts w:ascii="Times New Roman" w:hAnsi="Times New Roman"/>
          <w:color w:val="000000"/>
        </w:rPr>
        <w:t>Impact of the project on the school or local community or results achieved</w:t>
      </w:r>
    </w:p>
    <w:p w14:paraId="688AC033" w14:textId="77777777" w:rsidR="004E30DC" w:rsidRDefault="004E30DC" w:rsidP="007960B7">
      <w:pPr>
        <w:numPr>
          <w:ilvl w:val="0"/>
          <w:numId w:val="3"/>
        </w:numPr>
        <w:ind w:hanging="450"/>
        <w:jc w:val="both"/>
        <w:rPr>
          <w:rFonts w:ascii="Times New Roman" w:hAnsi="Times New Roman"/>
          <w:color w:val="000000"/>
        </w:rPr>
      </w:pPr>
      <w:r>
        <w:rPr>
          <w:rFonts w:ascii="Times New Roman" w:hAnsi="Times New Roman"/>
          <w:color w:val="000000"/>
        </w:rPr>
        <w:t>Creativity of the project idea and/or its implementation</w:t>
      </w:r>
    </w:p>
    <w:p w14:paraId="2DFC43D6" w14:textId="77777777" w:rsidR="004E30DC" w:rsidRDefault="004E30DC" w:rsidP="007960B7">
      <w:pPr>
        <w:numPr>
          <w:ilvl w:val="0"/>
          <w:numId w:val="3"/>
        </w:numPr>
        <w:ind w:hanging="450"/>
        <w:jc w:val="both"/>
        <w:rPr>
          <w:rFonts w:ascii="Times New Roman" w:hAnsi="Times New Roman"/>
          <w:color w:val="000000"/>
        </w:rPr>
      </w:pPr>
      <w:r>
        <w:rPr>
          <w:rFonts w:ascii="Times New Roman" w:hAnsi="Times New Roman"/>
          <w:color w:val="000000"/>
        </w:rPr>
        <w:t>Amount of involvement by student members</w:t>
      </w:r>
    </w:p>
    <w:p w14:paraId="41C34461" w14:textId="77777777" w:rsidR="004E30DC" w:rsidRDefault="004E30DC" w:rsidP="007960B7">
      <w:pPr>
        <w:numPr>
          <w:ilvl w:val="0"/>
          <w:numId w:val="3"/>
        </w:numPr>
        <w:ind w:hanging="450"/>
        <w:jc w:val="both"/>
        <w:rPr>
          <w:rFonts w:ascii="Times New Roman" w:hAnsi="Times New Roman"/>
          <w:color w:val="000000"/>
        </w:rPr>
      </w:pPr>
      <w:r>
        <w:rPr>
          <w:rFonts w:ascii="Times New Roman" w:hAnsi="Times New Roman"/>
          <w:color w:val="000000"/>
        </w:rPr>
        <w:t>Leadership demonstrated by group members in carrying out the project</w:t>
      </w:r>
    </w:p>
    <w:p w14:paraId="7B231CB2" w14:textId="0C36414E" w:rsidR="004E30DC" w:rsidRDefault="004E30DC" w:rsidP="007960B7">
      <w:pPr>
        <w:numPr>
          <w:ilvl w:val="0"/>
          <w:numId w:val="3"/>
        </w:numPr>
        <w:ind w:hanging="450"/>
        <w:jc w:val="both"/>
        <w:rPr>
          <w:rFonts w:ascii="Times New Roman" w:hAnsi="Times New Roman"/>
          <w:color w:val="000000"/>
        </w:rPr>
      </w:pPr>
      <w:r>
        <w:rPr>
          <w:rFonts w:ascii="Times New Roman" w:hAnsi="Times New Roman"/>
          <w:color w:val="000000"/>
        </w:rPr>
        <w:t xml:space="preserve">Written quality and clarity of the </w:t>
      </w:r>
      <w:r w:rsidR="00081CD9">
        <w:rPr>
          <w:rFonts w:ascii="Times New Roman" w:hAnsi="Times New Roman"/>
          <w:color w:val="000000"/>
        </w:rPr>
        <w:t>submission</w:t>
      </w:r>
      <w:r>
        <w:rPr>
          <w:rFonts w:ascii="Times New Roman" w:hAnsi="Times New Roman"/>
          <w:color w:val="000000"/>
        </w:rPr>
        <w:t>.</w:t>
      </w:r>
    </w:p>
    <w:p w14:paraId="51238431" w14:textId="77777777" w:rsidR="00D45B9A" w:rsidRDefault="00D45B9A" w:rsidP="00D45B9A">
      <w:pPr>
        <w:spacing w:after="80"/>
        <w:jc w:val="both"/>
        <w:rPr>
          <w:rFonts w:ascii="Times New Roman" w:hAnsi="Times New Roman"/>
          <w:b/>
          <w:color w:val="000000"/>
        </w:rPr>
      </w:pPr>
    </w:p>
    <w:p w14:paraId="0D10C23E" w14:textId="569C9C42" w:rsidR="004E30DC" w:rsidRDefault="006037E6" w:rsidP="00D45B9A">
      <w:pPr>
        <w:spacing w:after="80"/>
        <w:jc w:val="both"/>
        <w:rPr>
          <w:rFonts w:ascii="Times New Roman" w:hAnsi="Times New Roman"/>
          <w:color w:val="000000"/>
        </w:rPr>
      </w:pPr>
      <w:r>
        <w:rPr>
          <w:rFonts w:ascii="Times New Roman" w:hAnsi="Times New Roman"/>
          <w:b/>
          <w:color w:val="000000"/>
        </w:rPr>
        <w:t xml:space="preserve">Official </w:t>
      </w:r>
      <w:r w:rsidR="00320395">
        <w:rPr>
          <w:rFonts w:ascii="Times New Roman" w:hAnsi="Times New Roman"/>
          <w:b/>
          <w:color w:val="000000"/>
        </w:rPr>
        <w:t>Guidelines</w:t>
      </w:r>
    </w:p>
    <w:p w14:paraId="56F87573" w14:textId="4E9762DD" w:rsidR="004E30DC" w:rsidRDefault="007A309F" w:rsidP="007960B7">
      <w:pPr>
        <w:numPr>
          <w:ilvl w:val="0"/>
          <w:numId w:val="1"/>
        </w:numPr>
        <w:ind w:hanging="450"/>
        <w:jc w:val="both"/>
        <w:rPr>
          <w:rFonts w:ascii="Times New Roman" w:hAnsi="Times New Roman"/>
          <w:color w:val="000000"/>
        </w:rPr>
      </w:pPr>
      <w:r>
        <w:rPr>
          <w:rFonts w:ascii="Times New Roman" w:hAnsi="Times New Roman"/>
          <w:color w:val="000000"/>
        </w:rPr>
        <w:t>Activity/</w:t>
      </w:r>
      <w:r w:rsidR="004E30DC">
        <w:rPr>
          <w:rFonts w:ascii="Times New Roman" w:hAnsi="Times New Roman"/>
          <w:color w:val="000000"/>
        </w:rPr>
        <w:t xml:space="preserve">Project must have been carried out between </w:t>
      </w:r>
      <w:r w:rsidR="00D45B9A">
        <w:rPr>
          <w:rFonts w:ascii="Times New Roman" w:hAnsi="Times New Roman"/>
          <w:color w:val="000000"/>
        </w:rPr>
        <w:t>March 1, 2020</w:t>
      </w:r>
      <w:r w:rsidR="004E30DC">
        <w:rPr>
          <w:rFonts w:ascii="Times New Roman" w:hAnsi="Times New Roman"/>
          <w:color w:val="000000"/>
        </w:rPr>
        <w:t xml:space="preserve"> and </w:t>
      </w:r>
      <w:r w:rsidR="00D45B9A">
        <w:rPr>
          <w:rFonts w:ascii="Times New Roman" w:hAnsi="Times New Roman"/>
          <w:color w:val="000000"/>
        </w:rPr>
        <w:t>March 1</w:t>
      </w:r>
      <w:r w:rsidR="004E30DC">
        <w:rPr>
          <w:rFonts w:ascii="Times New Roman" w:hAnsi="Times New Roman"/>
          <w:color w:val="000000"/>
        </w:rPr>
        <w:t>, 20</w:t>
      </w:r>
      <w:r>
        <w:rPr>
          <w:rFonts w:ascii="Times New Roman" w:hAnsi="Times New Roman"/>
          <w:color w:val="000000"/>
        </w:rPr>
        <w:t>2</w:t>
      </w:r>
      <w:r w:rsidR="00D45B9A">
        <w:rPr>
          <w:rFonts w:ascii="Times New Roman" w:hAnsi="Times New Roman"/>
          <w:color w:val="000000"/>
        </w:rPr>
        <w:t>1</w:t>
      </w:r>
      <w:r w:rsidR="004E30DC">
        <w:rPr>
          <w:rFonts w:ascii="Times New Roman" w:hAnsi="Times New Roman"/>
          <w:color w:val="000000"/>
        </w:rPr>
        <w:t>.</w:t>
      </w:r>
    </w:p>
    <w:p w14:paraId="14BEAE12" w14:textId="6A553861" w:rsidR="004E30DC" w:rsidRDefault="004E30DC" w:rsidP="007960B7">
      <w:pPr>
        <w:numPr>
          <w:ilvl w:val="0"/>
          <w:numId w:val="4"/>
        </w:numPr>
        <w:ind w:hanging="450"/>
        <w:jc w:val="both"/>
        <w:rPr>
          <w:rFonts w:ascii="Times New Roman" w:hAnsi="Times New Roman"/>
          <w:color w:val="000000"/>
        </w:rPr>
      </w:pPr>
      <w:r>
        <w:rPr>
          <w:rFonts w:ascii="Times New Roman" w:hAnsi="Times New Roman"/>
          <w:color w:val="000000"/>
        </w:rPr>
        <w:t xml:space="preserve">Each </w:t>
      </w:r>
      <w:r w:rsidR="007A309F">
        <w:rPr>
          <w:rFonts w:ascii="Times New Roman" w:hAnsi="Times New Roman"/>
          <w:color w:val="000000"/>
        </w:rPr>
        <w:t>region</w:t>
      </w:r>
      <w:r>
        <w:rPr>
          <w:rFonts w:ascii="Times New Roman" w:hAnsi="Times New Roman"/>
          <w:color w:val="000000"/>
        </w:rPr>
        <w:t xml:space="preserve"> may </w:t>
      </w:r>
      <w:r w:rsidR="00081CD9">
        <w:rPr>
          <w:rFonts w:ascii="Times New Roman" w:hAnsi="Times New Roman"/>
          <w:color w:val="000000"/>
        </w:rPr>
        <w:t>turn in</w:t>
      </w:r>
      <w:r>
        <w:rPr>
          <w:rFonts w:ascii="Times New Roman" w:hAnsi="Times New Roman"/>
          <w:color w:val="000000"/>
        </w:rPr>
        <w:t xml:space="preserve"> only one </w:t>
      </w:r>
      <w:r w:rsidR="00081CD9">
        <w:rPr>
          <w:rFonts w:ascii="Times New Roman" w:hAnsi="Times New Roman"/>
          <w:color w:val="000000"/>
        </w:rPr>
        <w:t>submission</w:t>
      </w:r>
      <w:r>
        <w:rPr>
          <w:rFonts w:ascii="Times New Roman" w:hAnsi="Times New Roman"/>
          <w:color w:val="000000"/>
        </w:rPr>
        <w:t xml:space="preserve"> for this </w:t>
      </w:r>
      <w:r w:rsidR="007A309F">
        <w:rPr>
          <w:rFonts w:ascii="Times New Roman" w:hAnsi="Times New Roman"/>
          <w:color w:val="000000"/>
        </w:rPr>
        <w:t>recognition.</w:t>
      </w:r>
      <w:r>
        <w:rPr>
          <w:rFonts w:ascii="Times New Roman" w:hAnsi="Times New Roman"/>
          <w:color w:val="000000"/>
        </w:rPr>
        <w:t xml:space="preserve"> </w:t>
      </w:r>
    </w:p>
    <w:p w14:paraId="7228B497" w14:textId="77777777" w:rsidR="004E30DC" w:rsidRDefault="004E30DC" w:rsidP="007960B7">
      <w:pPr>
        <w:numPr>
          <w:ilvl w:val="0"/>
          <w:numId w:val="4"/>
        </w:numPr>
        <w:ind w:hanging="450"/>
        <w:jc w:val="both"/>
        <w:rPr>
          <w:rFonts w:ascii="Times New Roman" w:hAnsi="Times New Roman"/>
          <w:color w:val="000000"/>
        </w:rPr>
      </w:pPr>
      <w:r>
        <w:rPr>
          <w:rFonts w:ascii="Times New Roman" w:hAnsi="Times New Roman"/>
          <w:color w:val="000000"/>
        </w:rPr>
        <w:t>Entries mu</w:t>
      </w:r>
      <w:r w:rsidR="007A309F">
        <w:rPr>
          <w:rFonts w:ascii="Times New Roman" w:hAnsi="Times New Roman"/>
          <w:color w:val="000000"/>
        </w:rPr>
        <w:t>st be submitted electronically.</w:t>
      </w:r>
      <w:r>
        <w:rPr>
          <w:rFonts w:ascii="Times New Roman" w:hAnsi="Times New Roman"/>
          <w:color w:val="000000"/>
        </w:rPr>
        <w:t xml:space="preserve"> </w:t>
      </w:r>
    </w:p>
    <w:p w14:paraId="6029224D" w14:textId="4FC79688" w:rsidR="00D45B9A" w:rsidRPr="00D45B9A" w:rsidRDefault="004E30DC" w:rsidP="007960B7">
      <w:pPr>
        <w:numPr>
          <w:ilvl w:val="0"/>
          <w:numId w:val="1"/>
        </w:numPr>
        <w:ind w:hanging="450"/>
        <w:jc w:val="both"/>
        <w:rPr>
          <w:rFonts w:ascii="Times New Roman" w:hAnsi="Times New Roman"/>
          <w:color w:val="000000"/>
        </w:rPr>
      </w:pPr>
      <w:r>
        <w:rPr>
          <w:rFonts w:ascii="Times New Roman" w:hAnsi="Times New Roman"/>
          <w:color w:val="000000"/>
        </w:rPr>
        <w:t xml:space="preserve">Attachments to elaborate on items mentioned in the application are </w:t>
      </w:r>
      <w:r w:rsidR="005245C9">
        <w:rPr>
          <w:rFonts w:ascii="Times New Roman" w:hAnsi="Times New Roman"/>
          <w:color w:val="000000"/>
        </w:rPr>
        <w:t>encouraged</w:t>
      </w:r>
      <w:r>
        <w:rPr>
          <w:rFonts w:ascii="Times New Roman" w:hAnsi="Times New Roman"/>
          <w:color w:val="000000"/>
        </w:rPr>
        <w:t>.  Additional materials can include photos, newspaper clippings, copies of printed programs, and so forth. Video</w:t>
      </w:r>
      <w:r w:rsidR="007A309F">
        <w:rPr>
          <w:rFonts w:ascii="Times New Roman" w:hAnsi="Times New Roman"/>
          <w:color w:val="000000"/>
        </w:rPr>
        <w:t xml:space="preserve"> clips</w:t>
      </w:r>
      <w:r>
        <w:rPr>
          <w:rFonts w:ascii="Times New Roman" w:hAnsi="Times New Roman"/>
          <w:color w:val="000000"/>
        </w:rPr>
        <w:t xml:space="preserve"> or PowerPoint presentations to augment the </w:t>
      </w:r>
      <w:r w:rsidR="006037E6">
        <w:rPr>
          <w:rFonts w:ascii="Times New Roman" w:hAnsi="Times New Roman"/>
          <w:color w:val="000000"/>
        </w:rPr>
        <w:t>submission</w:t>
      </w:r>
      <w:r>
        <w:rPr>
          <w:rFonts w:ascii="Times New Roman" w:hAnsi="Times New Roman"/>
          <w:color w:val="000000"/>
        </w:rPr>
        <w:t xml:space="preserve"> are also accepted.</w:t>
      </w:r>
    </w:p>
    <w:p w14:paraId="51C8BC13" w14:textId="77777777" w:rsidR="00D45B9A" w:rsidRDefault="00D45B9A" w:rsidP="005417E3">
      <w:pPr>
        <w:pStyle w:val="Heading2"/>
      </w:pPr>
    </w:p>
    <w:p w14:paraId="7EFD4DBF" w14:textId="5882887C" w:rsidR="00D45B9A" w:rsidRDefault="004E30DC" w:rsidP="005417E3">
      <w:pPr>
        <w:pStyle w:val="Heading2"/>
        <w:rPr>
          <w:u w:val="none"/>
        </w:rPr>
      </w:pPr>
      <w:r w:rsidRPr="00D45B9A">
        <w:rPr>
          <w:u w:val="none"/>
        </w:rPr>
        <w:t xml:space="preserve">How to </w:t>
      </w:r>
      <w:r w:rsidR="006037E6" w:rsidRPr="00D45B9A">
        <w:rPr>
          <w:u w:val="none"/>
        </w:rPr>
        <w:t>Submit</w:t>
      </w:r>
    </w:p>
    <w:p w14:paraId="4A41E980" w14:textId="7AAB0427" w:rsidR="00D45B9A" w:rsidRPr="00D45B9A" w:rsidRDefault="00D45B9A" w:rsidP="009D2F75">
      <w:pPr>
        <w:pStyle w:val="Heading2"/>
        <w:numPr>
          <w:ilvl w:val="0"/>
          <w:numId w:val="8"/>
        </w:numPr>
      </w:pPr>
      <w:proofErr w:type="gramStart"/>
      <w:r w:rsidRPr="00D45B9A">
        <w:rPr>
          <w:b w:val="0"/>
          <w:bCs/>
          <w:u w:val="none"/>
        </w:rPr>
        <w:t>In order to</w:t>
      </w:r>
      <w:proofErr w:type="gramEnd"/>
      <w:r w:rsidRPr="00D45B9A">
        <w:rPr>
          <w:b w:val="0"/>
          <w:bCs/>
          <w:u w:val="none"/>
        </w:rPr>
        <w:t xml:space="preserve"> make this a “user friendly” application, schools or regions may simply type information directly in</w:t>
      </w:r>
      <w:r w:rsidR="00AA7DAF">
        <w:rPr>
          <w:b w:val="0"/>
          <w:bCs/>
          <w:u w:val="none"/>
        </w:rPr>
        <w:t>to</w:t>
      </w:r>
      <w:r w:rsidRPr="00D45B9A">
        <w:rPr>
          <w:b w:val="0"/>
          <w:bCs/>
          <w:u w:val="none"/>
        </w:rPr>
        <w:t xml:space="preserve"> this document</w:t>
      </w:r>
      <w:r w:rsidR="00AA7DAF">
        <w:rPr>
          <w:b w:val="0"/>
          <w:bCs/>
          <w:u w:val="none"/>
        </w:rPr>
        <w:t xml:space="preserve"> (please “save as” and include the region/school in the document name).</w:t>
      </w:r>
    </w:p>
    <w:p w14:paraId="18046B0A" w14:textId="3DCF41FF" w:rsidR="00D45B9A" w:rsidRPr="00D45B9A" w:rsidRDefault="00D45B9A" w:rsidP="009D2F75">
      <w:pPr>
        <w:pStyle w:val="Heading2"/>
        <w:numPr>
          <w:ilvl w:val="0"/>
          <w:numId w:val="8"/>
        </w:numPr>
        <w:jc w:val="left"/>
      </w:pPr>
      <w:r>
        <w:rPr>
          <w:b w:val="0"/>
          <w:bCs/>
          <w:u w:val="none"/>
        </w:rPr>
        <w:t>The application</w:t>
      </w:r>
      <w:r w:rsidR="00AA7DAF">
        <w:rPr>
          <w:b w:val="0"/>
          <w:bCs/>
          <w:u w:val="none"/>
        </w:rPr>
        <w:t xml:space="preserve"> document</w:t>
      </w:r>
      <w:r>
        <w:rPr>
          <w:b w:val="0"/>
          <w:bCs/>
          <w:u w:val="none"/>
        </w:rPr>
        <w:t xml:space="preserve"> will be uploaded to the Google form.</w:t>
      </w:r>
    </w:p>
    <w:p w14:paraId="3AC53033" w14:textId="74F52AE9" w:rsidR="00D45B9A" w:rsidRPr="00D45B9A" w:rsidRDefault="00D45B9A" w:rsidP="009D2F75">
      <w:pPr>
        <w:pStyle w:val="Heading2"/>
        <w:numPr>
          <w:ilvl w:val="0"/>
          <w:numId w:val="8"/>
        </w:numPr>
        <w:jc w:val="left"/>
      </w:pPr>
      <w:r>
        <w:rPr>
          <w:b w:val="0"/>
          <w:bCs/>
          <w:u w:val="none"/>
        </w:rPr>
        <w:t xml:space="preserve">Additional documentation </w:t>
      </w:r>
      <w:r w:rsidR="00AA7DAF">
        <w:rPr>
          <w:b w:val="0"/>
          <w:bCs/>
          <w:u w:val="none"/>
        </w:rPr>
        <w:t>will</w:t>
      </w:r>
      <w:r>
        <w:rPr>
          <w:b w:val="0"/>
          <w:bCs/>
          <w:u w:val="none"/>
        </w:rPr>
        <w:t xml:space="preserve"> also be uploaded in the Google form.</w:t>
      </w:r>
    </w:p>
    <w:p w14:paraId="0688F20E" w14:textId="77777777" w:rsidR="00D45B9A" w:rsidRPr="00D45B9A" w:rsidRDefault="00D45B9A" w:rsidP="00D45B9A">
      <w:pPr>
        <w:pStyle w:val="Heading2"/>
        <w:spacing w:after="80"/>
        <w:jc w:val="left"/>
      </w:pPr>
    </w:p>
    <w:p w14:paraId="1ED0474C" w14:textId="1E78FAFD" w:rsidR="00D45B9A" w:rsidRDefault="00D45B9A" w:rsidP="00D45B9A">
      <w:pPr>
        <w:pStyle w:val="Heading2"/>
        <w:spacing w:after="80"/>
        <w:jc w:val="center"/>
        <w:rPr>
          <w:u w:val="none"/>
        </w:rPr>
      </w:pPr>
      <w:r>
        <w:rPr>
          <w:u w:val="none"/>
        </w:rPr>
        <w:t xml:space="preserve">Please refer questions to </w:t>
      </w:r>
      <w:hyperlink r:id="rId9" w:history="1">
        <w:r w:rsidRPr="00B57C74">
          <w:rPr>
            <w:rStyle w:val="Hyperlink"/>
          </w:rPr>
          <w:t>Nicete.Moodie@mdstudentcouncils.org</w:t>
        </w:r>
      </w:hyperlink>
      <w:r>
        <w:rPr>
          <w:u w:val="none"/>
        </w:rPr>
        <w:t xml:space="preserve">  or </w:t>
      </w:r>
      <w:hyperlink r:id="rId10" w:history="1">
        <w:r w:rsidRPr="00B57C74">
          <w:rPr>
            <w:rStyle w:val="Hyperlink"/>
          </w:rPr>
          <w:t>Karen.Crawford@mdstudentcouoncils.org</w:t>
        </w:r>
      </w:hyperlink>
    </w:p>
    <w:p w14:paraId="224186C4" w14:textId="46DBD249" w:rsidR="00AA7DAF" w:rsidRDefault="00AA7DAF" w:rsidP="00AA7DAF"/>
    <w:p w14:paraId="7A1F267D" w14:textId="753E2EEB" w:rsidR="00AA7DAF" w:rsidRPr="009D2F75" w:rsidRDefault="009D2F75" w:rsidP="009D2F75">
      <w:pPr>
        <w:jc w:val="center"/>
        <w:rPr>
          <w:b/>
          <w:bCs/>
          <w:sz w:val="36"/>
          <w:szCs w:val="24"/>
        </w:rPr>
      </w:pPr>
      <w:r>
        <w:rPr>
          <w:b/>
          <w:bCs/>
          <w:sz w:val="36"/>
          <w:szCs w:val="24"/>
          <w:highlight w:val="yellow"/>
        </w:rPr>
        <w:t xml:space="preserve">Form </w:t>
      </w:r>
      <w:r w:rsidR="00AA7DAF" w:rsidRPr="009D2F75">
        <w:rPr>
          <w:b/>
          <w:bCs/>
          <w:sz w:val="36"/>
          <w:szCs w:val="24"/>
          <w:highlight w:val="yellow"/>
        </w:rPr>
        <w:t xml:space="preserve">Submission: </w:t>
      </w:r>
      <w:hyperlink r:id="rId11" w:history="1">
        <w:r w:rsidRPr="009D2F75">
          <w:rPr>
            <w:rStyle w:val="Hyperlink"/>
            <w:b/>
            <w:bCs/>
            <w:sz w:val="36"/>
            <w:szCs w:val="24"/>
            <w:highlight w:val="yellow"/>
          </w:rPr>
          <w:t>https://forms.gle/dW5fPFP5EiReyb6w8</w:t>
        </w:r>
      </w:hyperlink>
    </w:p>
    <w:p w14:paraId="64E8FF30" w14:textId="77777777" w:rsidR="009D2F75" w:rsidRDefault="009D2F75" w:rsidP="00AA7DAF"/>
    <w:p w14:paraId="2446EA17" w14:textId="6E611E32" w:rsidR="004E30DC" w:rsidRPr="007960B7" w:rsidRDefault="004E30DC" w:rsidP="00AA7DAF">
      <w:pPr>
        <w:pStyle w:val="Heading2"/>
        <w:spacing w:after="80"/>
        <w:jc w:val="center"/>
        <w:rPr>
          <w:u w:val="none"/>
        </w:rPr>
      </w:pPr>
      <w:r w:rsidRPr="00FF7A52">
        <w:rPr>
          <w:i/>
        </w:rPr>
        <w:br w:type="page"/>
      </w:r>
      <w:r w:rsidR="00694C44" w:rsidRPr="007960B7">
        <w:rPr>
          <w:u w:val="none"/>
        </w:rPr>
        <w:lastRenderedPageBreak/>
        <w:t>Maryland Association of Student Councils</w:t>
      </w:r>
    </w:p>
    <w:p w14:paraId="4F8F34F1" w14:textId="60FA2508" w:rsidR="004E30DC" w:rsidRPr="007960B7" w:rsidRDefault="004E30DC">
      <w:pPr>
        <w:pStyle w:val="Title"/>
        <w:rPr>
          <w:sz w:val="32"/>
          <w:u w:val="single"/>
        </w:rPr>
      </w:pPr>
      <w:r w:rsidRPr="007960B7">
        <w:rPr>
          <w:sz w:val="32"/>
          <w:u w:val="single"/>
        </w:rPr>
        <w:t xml:space="preserve">Outstanding Activity/Project </w:t>
      </w:r>
      <w:r w:rsidR="00C01E37" w:rsidRPr="007960B7">
        <w:rPr>
          <w:sz w:val="32"/>
          <w:u w:val="single"/>
        </w:rPr>
        <w:t>Recognition</w:t>
      </w:r>
    </w:p>
    <w:p w14:paraId="1C1E06E4" w14:textId="77777777" w:rsidR="007960B7" w:rsidRDefault="007960B7">
      <w:pPr>
        <w:pStyle w:val="Subtitle"/>
        <w:rPr>
          <w:sz w:val="32"/>
          <w:u w:val="single"/>
        </w:rPr>
      </w:pPr>
    </w:p>
    <w:p w14:paraId="43EEF16B" w14:textId="5CD2C009" w:rsidR="004E30DC" w:rsidRPr="007960B7" w:rsidRDefault="00320395" w:rsidP="007960B7">
      <w:pPr>
        <w:pStyle w:val="Subtitle"/>
        <w:jc w:val="left"/>
        <w:rPr>
          <w:b/>
          <w:bCs/>
          <w:sz w:val="32"/>
        </w:rPr>
      </w:pPr>
      <w:r w:rsidRPr="007960B7">
        <w:rPr>
          <w:b/>
          <w:bCs/>
          <w:sz w:val="32"/>
        </w:rPr>
        <w:t>Details</w:t>
      </w:r>
    </w:p>
    <w:p w14:paraId="124DC02B" w14:textId="77777777" w:rsidR="004E30DC" w:rsidRDefault="004E30DC">
      <w:pPr>
        <w:jc w:val="both"/>
        <w:rPr>
          <w:sz w:val="16"/>
        </w:rPr>
      </w:pPr>
    </w:p>
    <w:p w14:paraId="52035713" w14:textId="0612B9F0" w:rsidR="004E30DC" w:rsidRDefault="004E30DC" w:rsidP="006037E6">
      <w:pPr>
        <w:pStyle w:val="ListParagraph"/>
        <w:numPr>
          <w:ilvl w:val="0"/>
          <w:numId w:val="7"/>
        </w:numPr>
        <w:jc w:val="both"/>
      </w:pPr>
      <w:r w:rsidRPr="007A309F">
        <w:t>School Name</w:t>
      </w:r>
      <w:r w:rsidR="005245C9">
        <w:t xml:space="preserve"> &amp; Region</w:t>
      </w:r>
      <w:r w:rsidR="00081CD9">
        <w:t xml:space="preserve"> (just Region if a regional activity/project</w:t>
      </w:r>
      <w:r w:rsidR="004F3186">
        <w:t xml:space="preserve"> is submitted</w:t>
      </w:r>
      <w:r w:rsidR="00081CD9">
        <w:t>)</w:t>
      </w:r>
    </w:p>
    <w:p w14:paraId="1773E4C3" w14:textId="292B722B" w:rsidR="00D45B9A" w:rsidRPr="007A309F" w:rsidRDefault="00D45B9A" w:rsidP="006037E6">
      <w:pPr>
        <w:pStyle w:val="ListParagraph"/>
        <w:numPr>
          <w:ilvl w:val="0"/>
          <w:numId w:val="7"/>
        </w:numPr>
        <w:jc w:val="both"/>
      </w:pPr>
      <w:r>
        <w:t>If a school, is the school’s student council a member of MASC?</w:t>
      </w:r>
    </w:p>
    <w:p w14:paraId="6530626B" w14:textId="29684EC5" w:rsidR="004E30DC" w:rsidRDefault="009D2F75" w:rsidP="006037E6">
      <w:pPr>
        <w:pStyle w:val="ListParagraph"/>
        <w:numPr>
          <w:ilvl w:val="0"/>
          <w:numId w:val="7"/>
        </w:numPr>
        <w:jc w:val="both"/>
      </w:pPr>
      <w:r>
        <w:t xml:space="preserve">School </w:t>
      </w:r>
      <w:r w:rsidR="004E30DC" w:rsidRPr="007A309F">
        <w:t>Advisor’s Name</w:t>
      </w:r>
      <w:r>
        <w:t>: (if a school activity/project)</w:t>
      </w:r>
    </w:p>
    <w:p w14:paraId="148168CD" w14:textId="536E6DE4" w:rsidR="00081CD9" w:rsidRDefault="009D2F75" w:rsidP="006037E6">
      <w:pPr>
        <w:pStyle w:val="ListParagraph"/>
        <w:numPr>
          <w:ilvl w:val="0"/>
          <w:numId w:val="7"/>
        </w:numPr>
        <w:jc w:val="both"/>
      </w:pPr>
      <w:r>
        <w:t xml:space="preserve">School </w:t>
      </w:r>
      <w:r w:rsidR="00081CD9">
        <w:t>Advisor’s Email:</w:t>
      </w:r>
      <w:r>
        <w:t xml:space="preserve"> (if a school activity/project)</w:t>
      </w:r>
    </w:p>
    <w:p w14:paraId="40E8A891" w14:textId="503363F9" w:rsidR="00AA7DAF" w:rsidRDefault="00AA7DAF" w:rsidP="006037E6">
      <w:pPr>
        <w:pStyle w:val="ListParagraph"/>
        <w:numPr>
          <w:ilvl w:val="0"/>
          <w:numId w:val="7"/>
        </w:numPr>
        <w:jc w:val="both"/>
      </w:pPr>
      <w:r>
        <w:t xml:space="preserve">Principal Name: </w:t>
      </w:r>
      <w:r w:rsidR="009D2F75">
        <w:t>(if a school activity/project)</w:t>
      </w:r>
    </w:p>
    <w:p w14:paraId="3A158974" w14:textId="3786A98B" w:rsidR="00AA7DAF" w:rsidRPr="007A309F" w:rsidRDefault="00AA7DAF" w:rsidP="006037E6">
      <w:pPr>
        <w:pStyle w:val="ListParagraph"/>
        <w:numPr>
          <w:ilvl w:val="0"/>
          <w:numId w:val="7"/>
        </w:numPr>
        <w:jc w:val="both"/>
      </w:pPr>
      <w:r>
        <w:t xml:space="preserve">Principal Email: </w:t>
      </w:r>
      <w:r w:rsidR="009D2F75">
        <w:t>(if a school activity/project)</w:t>
      </w:r>
    </w:p>
    <w:p w14:paraId="0C3CA001" w14:textId="77777777" w:rsidR="004E30DC" w:rsidRPr="007A309F" w:rsidRDefault="005245C9" w:rsidP="006037E6">
      <w:pPr>
        <w:pStyle w:val="ListParagraph"/>
        <w:numPr>
          <w:ilvl w:val="0"/>
          <w:numId w:val="7"/>
        </w:numPr>
        <w:jc w:val="both"/>
      </w:pPr>
      <w:r>
        <w:t>Number</w:t>
      </w:r>
      <w:r w:rsidR="004E30DC" w:rsidRPr="007A309F">
        <w:t xml:space="preserve"> of members in your group:</w:t>
      </w:r>
    </w:p>
    <w:p w14:paraId="0CD306E1" w14:textId="5F052FBC" w:rsidR="004E30DC" w:rsidRPr="007A309F" w:rsidRDefault="005245C9" w:rsidP="006037E6">
      <w:pPr>
        <w:pStyle w:val="ListParagraph"/>
        <w:numPr>
          <w:ilvl w:val="0"/>
          <w:numId w:val="7"/>
        </w:numPr>
        <w:jc w:val="both"/>
      </w:pPr>
      <w:r>
        <w:t>Number</w:t>
      </w:r>
      <w:r w:rsidR="004E30DC" w:rsidRPr="007A309F">
        <w:t xml:space="preserve"> of </w:t>
      </w:r>
      <w:r w:rsidR="00081CD9">
        <w:t>students/other</w:t>
      </w:r>
      <w:r w:rsidR="004E30DC" w:rsidRPr="007A309F">
        <w:t xml:space="preserve"> participating in activity/project:</w:t>
      </w:r>
    </w:p>
    <w:p w14:paraId="16BBA847" w14:textId="77777777" w:rsidR="004E30DC" w:rsidRPr="006037E6" w:rsidRDefault="004E30DC" w:rsidP="006037E6">
      <w:pPr>
        <w:pStyle w:val="ListParagraph"/>
        <w:numPr>
          <w:ilvl w:val="0"/>
          <w:numId w:val="7"/>
        </w:numPr>
        <w:jc w:val="both"/>
        <w:rPr>
          <w:sz w:val="22"/>
        </w:rPr>
      </w:pPr>
      <w:r w:rsidRPr="007A309F">
        <w:t>Date(s) of activity/project:</w:t>
      </w:r>
    </w:p>
    <w:p w14:paraId="38336AA9" w14:textId="77777777" w:rsidR="004E30DC" w:rsidRDefault="004E30DC">
      <w:pPr>
        <w:jc w:val="both"/>
      </w:pPr>
    </w:p>
    <w:p w14:paraId="48CA9EC5" w14:textId="77777777" w:rsidR="004E30DC" w:rsidRPr="005417E3" w:rsidRDefault="004E30DC" w:rsidP="007960B7">
      <w:pPr>
        <w:numPr>
          <w:ilvl w:val="0"/>
          <w:numId w:val="6"/>
        </w:numPr>
        <w:tabs>
          <w:tab w:val="clear" w:pos="1080"/>
          <w:tab w:val="num" w:pos="90"/>
          <w:tab w:val="num" w:pos="720"/>
        </w:tabs>
        <w:ind w:left="90" w:firstLine="30"/>
        <w:jc w:val="both"/>
        <w:rPr>
          <w:b/>
        </w:rPr>
      </w:pPr>
      <w:r w:rsidRPr="005417E3">
        <w:rPr>
          <w:b/>
        </w:rPr>
        <w:t>Project Summary</w:t>
      </w:r>
    </w:p>
    <w:p w14:paraId="2039B91F" w14:textId="77777777" w:rsidR="004E30DC" w:rsidRDefault="004E30DC" w:rsidP="007960B7">
      <w:pPr>
        <w:tabs>
          <w:tab w:val="num" w:pos="90"/>
        </w:tabs>
        <w:ind w:left="90" w:firstLine="990"/>
        <w:jc w:val="both"/>
      </w:pPr>
      <w:r>
        <w:t>Name of Project:</w:t>
      </w:r>
    </w:p>
    <w:p w14:paraId="617F8DA9" w14:textId="77777777" w:rsidR="004E30DC" w:rsidRDefault="004E30DC" w:rsidP="007960B7">
      <w:pPr>
        <w:tabs>
          <w:tab w:val="num" w:pos="90"/>
        </w:tabs>
        <w:ind w:left="90" w:firstLine="990"/>
        <w:jc w:val="both"/>
      </w:pPr>
      <w:r>
        <w:t>Briefly summarize your project and its accomplishments.</w:t>
      </w:r>
    </w:p>
    <w:p w14:paraId="756A7D75" w14:textId="77777777" w:rsidR="004E30DC" w:rsidRDefault="004E30DC" w:rsidP="005417E3">
      <w:pPr>
        <w:tabs>
          <w:tab w:val="num" w:pos="90"/>
        </w:tabs>
        <w:ind w:left="90" w:firstLine="30"/>
        <w:jc w:val="both"/>
      </w:pPr>
    </w:p>
    <w:p w14:paraId="115BF562" w14:textId="77777777" w:rsidR="004E30DC" w:rsidRDefault="004E30DC" w:rsidP="007960B7">
      <w:pPr>
        <w:numPr>
          <w:ilvl w:val="0"/>
          <w:numId w:val="6"/>
        </w:numPr>
        <w:tabs>
          <w:tab w:val="clear" w:pos="1080"/>
          <w:tab w:val="num" w:pos="90"/>
        </w:tabs>
        <w:ind w:left="90" w:firstLine="30"/>
        <w:jc w:val="both"/>
      </w:pPr>
      <w:r>
        <w:rPr>
          <w:b/>
        </w:rPr>
        <w:t>Project Objectives</w:t>
      </w:r>
    </w:p>
    <w:p w14:paraId="0FE15818" w14:textId="77777777" w:rsidR="004E30DC" w:rsidRDefault="004E30DC" w:rsidP="007960B7">
      <w:pPr>
        <w:ind w:left="1080" w:firstLine="30"/>
        <w:jc w:val="both"/>
      </w:pPr>
      <w:r>
        <w:t>Describe the need your proj</w:t>
      </w:r>
      <w:r w:rsidR="005245C9">
        <w:t>ect was designed to address - provide supporting data.</w:t>
      </w:r>
      <w:r>
        <w:t xml:space="preserve">  What did your group hope to accomplish by sponsoring this project?</w:t>
      </w:r>
    </w:p>
    <w:p w14:paraId="52FD39A1" w14:textId="77777777" w:rsidR="004E30DC" w:rsidRDefault="004E30DC" w:rsidP="005417E3">
      <w:pPr>
        <w:tabs>
          <w:tab w:val="num" w:pos="90"/>
        </w:tabs>
        <w:ind w:left="90" w:firstLine="30"/>
        <w:jc w:val="both"/>
      </w:pPr>
    </w:p>
    <w:p w14:paraId="5798B612" w14:textId="77777777" w:rsidR="004E30DC" w:rsidRDefault="004E30DC" w:rsidP="005417E3">
      <w:pPr>
        <w:numPr>
          <w:ilvl w:val="0"/>
          <w:numId w:val="6"/>
        </w:numPr>
        <w:tabs>
          <w:tab w:val="clear" w:pos="1080"/>
          <w:tab w:val="num" w:pos="90"/>
          <w:tab w:val="num" w:pos="720"/>
        </w:tabs>
        <w:ind w:left="90" w:firstLine="30"/>
        <w:jc w:val="both"/>
      </w:pPr>
      <w:r>
        <w:rPr>
          <w:b/>
        </w:rPr>
        <w:t>Project Activities</w:t>
      </w:r>
    </w:p>
    <w:p w14:paraId="188DAF8D" w14:textId="77777777" w:rsidR="004E30DC" w:rsidRDefault="004E30DC" w:rsidP="007960B7">
      <w:pPr>
        <w:pStyle w:val="BodyTextIndent"/>
        <w:ind w:left="990" w:firstLine="30"/>
        <w:jc w:val="both"/>
      </w:pPr>
      <w:r>
        <w:t>Summarize the major project activities, from the planning stages through evaluation.  Include descriptions of activities involved, committees formed, timeline followed, resources used, etc.</w:t>
      </w:r>
    </w:p>
    <w:p w14:paraId="0E9473FD" w14:textId="77777777" w:rsidR="004E30DC" w:rsidRDefault="004E30DC" w:rsidP="005417E3">
      <w:pPr>
        <w:tabs>
          <w:tab w:val="num" w:pos="90"/>
        </w:tabs>
        <w:ind w:left="90" w:firstLine="30"/>
        <w:jc w:val="both"/>
      </w:pPr>
    </w:p>
    <w:p w14:paraId="70327A7D" w14:textId="77777777" w:rsidR="004E30DC" w:rsidRDefault="004E30DC" w:rsidP="005417E3">
      <w:pPr>
        <w:numPr>
          <w:ilvl w:val="0"/>
          <w:numId w:val="6"/>
        </w:numPr>
        <w:tabs>
          <w:tab w:val="clear" w:pos="1080"/>
          <w:tab w:val="num" w:pos="90"/>
          <w:tab w:val="num" w:pos="720"/>
        </w:tabs>
        <w:ind w:left="90" w:firstLine="30"/>
        <w:jc w:val="both"/>
      </w:pPr>
      <w:r>
        <w:rPr>
          <w:b/>
        </w:rPr>
        <w:t>Leadership</w:t>
      </w:r>
    </w:p>
    <w:p w14:paraId="5B91F57C" w14:textId="77777777" w:rsidR="004E30DC" w:rsidRDefault="004E30DC" w:rsidP="007960B7">
      <w:pPr>
        <w:ind w:left="1080" w:firstLine="30"/>
        <w:jc w:val="both"/>
      </w:pPr>
      <w:r>
        <w:t>How did your group’s student leaders demonstrate leadership in carrying out this project?  (i.e., What problems were overcome?  What resources were utilized?  In what ways did you collaborate with other organizations?  How did student leaders motivate others to get involved?)</w:t>
      </w:r>
    </w:p>
    <w:p w14:paraId="09837B6E" w14:textId="77777777" w:rsidR="004E30DC" w:rsidRDefault="004E30DC" w:rsidP="005417E3">
      <w:pPr>
        <w:tabs>
          <w:tab w:val="num" w:pos="90"/>
        </w:tabs>
        <w:ind w:left="90" w:firstLine="30"/>
        <w:jc w:val="both"/>
      </w:pPr>
    </w:p>
    <w:p w14:paraId="1422D539" w14:textId="6F18BBBE" w:rsidR="004E30DC" w:rsidRDefault="006037E6" w:rsidP="005417E3">
      <w:pPr>
        <w:numPr>
          <w:ilvl w:val="0"/>
          <w:numId w:val="6"/>
        </w:numPr>
        <w:tabs>
          <w:tab w:val="clear" w:pos="1080"/>
          <w:tab w:val="num" w:pos="90"/>
          <w:tab w:val="num" w:pos="630"/>
        </w:tabs>
        <w:ind w:left="90" w:firstLine="30"/>
        <w:jc w:val="both"/>
      </w:pPr>
      <w:r>
        <w:rPr>
          <w:b/>
        </w:rPr>
        <w:t xml:space="preserve"> </w:t>
      </w:r>
      <w:r>
        <w:rPr>
          <w:b/>
        </w:rPr>
        <w:tab/>
      </w:r>
      <w:r w:rsidR="004E30DC">
        <w:rPr>
          <w:b/>
        </w:rPr>
        <w:t>Project Results</w:t>
      </w:r>
    </w:p>
    <w:p w14:paraId="175AB045" w14:textId="77777777" w:rsidR="004E30DC" w:rsidRDefault="004E30DC" w:rsidP="007960B7">
      <w:pPr>
        <w:ind w:left="1080" w:firstLine="30"/>
        <w:jc w:val="both"/>
      </w:pPr>
      <w:r>
        <w:t>Describe the impact of the project on the school or local community.  How did you determine if you achieved your objectives?  (What results were observed, how were attitudes or behaviors changed, how did you know you made a difference, and so forth?)</w:t>
      </w:r>
    </w:p>
    <w:p w14:paraId="0D290243" w14:textId="77777777" w:rsidR="004E30DC" w:rsidRDefault="004E30DC" w:rsidP="005417E3">
      <w:pPr>
        <w:tabs>
          <w:tab w:val="num" w:pos="90"/>
        </w:tabs>
        <w:ind w:left="90" w:firstLine="30"/>
        <w:jc w:val="both"/>
      </w:pPr>
    </w:p>
    <w:p w14:paraId="79488AD8" w14:textId="77777777" w:rsidR="004E30DC" w:rsidRDefault="004E30DC" w:rsidP="005417E3">
      <w:pPr>
        <w:numPr>
          <w:ilvl w:val="0"/>
          <w:numId w:val="6"/>
        </w:numPr>
        <w:tabs>
          <w:tab w:val="clear" w:pos="1080"/>
          <w:tab w:val="num" w:pos="90"/>
          <w:tab w:val="num" w:pos="630"/>
        </w:tabs>
        <w:ind w:left="90" w:firstLine="30"/>
        <w:jc w:val="both"/>
      </w:pPr>
      <w:r>
        <w:rPr>
          <w:b/>
        </w:rPr>
        <w:t>Presentation</w:t>
      </w:r>
    </w:p>
    <w:p w14:paraId="6F037DBF" w14:textId="1396E26C" w:rsidR="004E30DC" w:rsidRPr="005417E3" w:rsidRDefault="005245C9" w:rsidP="007960B7">
      <w:pPr>
        <w:ind w:left="1080" w:firstLine="30"/>
        <w:jc w:val="both"/>
      </w:pPr>
      <w:r w:rsidRPr="005245C9">
        <w:t xml:space="preserve">Please submit video clips, pictures, </w:t>
      </w:r>
      <w:proofErr w:type="spellStart"/>
      <w:r w:rsidRPr="005245C9">
        <w:t>Power</w:t>
      </w:r>
      <w:r w:rsidR="00AA7DAF">
        <w:t>p</w:t>
      </w:r>
      <w:r w:rsidRPr="005245C9">
        <w:t>oint</w:t>
      </w:r>
      <w:proofErr w:type="spellEnd"/>
      <w:r w:rsidRPr="005245C9">
        <w:t xml:space="preserve"> presentation</w:t>
      </w:r>
      <w:r w:rsidR="004F3186">
        <w:t>s</w:t>
      </w:r>
      <w:r w:rsidRPr="005245C9">
        <w:t>, newspaper clipping (school or community),</w:t>
      </w:r>
      <w:r w:rsidRPr="005245C9">
        <w:rPr>
          <w:rFonts w:ascii="Times New Roman" w:hAnsi="Times New Roman"/>
          <w:color w:val="000000"/>
        </w:rPr>
        <w:t xml:space="preserve"> copies of printed programs, etc.</w:t>
      </w:r>
      <w:r>
        <w:rPr>
          <w:rFonts w:ascii="Times New Roman" w:hAnsi="Times New Roman"/>
          <w:color w:val="000000"/>
        </w:rPr>
        <w:t xml:space="preserve">  </w:t>
      </w:r>
      <w:r w:rsidR="00AA7DAF">
        <w:rPr>
          <w:rFonts w:ascii="Times New Roman" w:hAnsi="Times New Roman"/>
          <w:color w:val="000000"/>
        </w:rPr>
        <w:t xml:space="preserve">In addition, </w:t>
      </w:r>
      <w:r w:rsidR="00AA7DAF" w:rsidRPr="00AA7DAF">
        <w:rPr>
          <w:rFonts w:ascii="Times New Roman" w:hAnsi="Times New Roman"/>
          <w:color w:val="000000"/>
        </w:rPr>
        <w:t>p</w:t>
      </w:r>
      <w:r w:rsidRPr="00AA7DAF">
        <w:rPr>
          <w:rFonts w:ascii="Times New Roman" w:hAnsi="Times New Roman"/>
          <w:color w:val="000000"/>
        </w:rPr>
        <w:t xml:space="preserve">lease specifically identify one photo to be used </w:t>
      </w:r>
      <w:r w:rsidR="005417E3" w:rsidRPr="00AA7DAF">
        <w:rPr>
          <w:rFonts w:ascii="Times New Roman" w:hAnsi="Times New Roman"/>
          <w:color w:val="000000"/>
        </w:rPr>
        <w:t xml:space="preserve">on the </w:t>
      </w:r>
      <w:r w:rsidR="00AA7DAF" w:rsidRPr="00AA7DAF">
        <w:rPr>
          <w:rFonts w:ascii="Times New Roman" w:hAnsi="Times New Roman"/>
          <w:color w:val="000000"/>
        </w:rPr>
        <w:t>slide show</w:t>
      </w:r>
      <w:r w:rsidR="005417E3" w:rsidRPr="00AA7DAF">
        <w:rPr>
          <w:rFonts w:ascii="Times New Roman" w:hAnsi="Times New Roman"/>
          <w:color w:val="000000"/>
        </w:rPr>
        <w:t xml:space="preserve"> that will be </w:t>
      </w:r>
      <w:r w:rsidR="00AA7DAF" w:rsidRPr="00AA7DAF">
        <w:rPr>
          <w:rFonts w:ascii="Times New Roman" w:hAnsi="Times New Roman"/>
          <w:color w:val="000000"/>
        </w:rPr>
        <w:t>shown during the recognition at the MASC Awards Program during the Convention.</w:t>
      </w:r>
    </w:p>
    <w:p w14:paraId="73FBFD32" w14:textId="77777777" w:rsidR="004E30DC" w:rsidRDefault="004E30DC" w:rsidP="005417E3">
      <w:pPr>
        <w:tabs>
          <w:tab w:val="num" w:pos="90"/>
        </w:tabs>
        <w:ind w:left="90" w:firstLine="30"/>
        <w:jc w:val="both"/>
      </w:pPr>
    </w:p>
    <w:p w14:paraId="5AEBC6FF" w14:textId="14FA7B40" w:rsidR="004E30DC" w:rsidRDefault="004E30DC">
      <w:pPr>
        <w:jc w:val="both"/>
        <w:rPr>
          <w:rFonts w:ascii="Times New Roman" w:hAnsi="Times New Roman"/>
        </w:rPr>
      </w:pPr>
    </w:p>
    <w:p w14:paraId="6AF0CF2A" w14:textId="77777777" w:rsidR="009D2F75" w:rsidRPr="009D2F75" w:rsidRDefault="009D2F75" w:rsidP="009D2F75">
      <w:pPr>
        <w:jc w:val="center"/>
        <w:rPr>
          <w:b/>
          <w:bCs/>
          <w:sz w:val="36"/>
          <w:szCs w:val="24"/>
        </w:rPr>
      </w:pPr>
      <w:r>
        <w:rPr>
          <w:b/>
          <w:bCs/>
          <w:sz w:val="36"/>
          <w:szCs w:val="24"/>
          <w:highlight w:val="yellow"/>
        </w:rPr>
        <w:t xml:space="preserve">Form </w:t>
      </w:r>
      <w:r w:rsidRPr="009D2F75">
        <w:rPr>
          <w:b/>
          <w:bCs/>
          <w:sz w:val="36"/>
          <w:szCs w:val="24"/>
          <w:highlight w:val="yellow"/>
        </w:rPr>
        <w:t xml:space="preserve">Submission: </w:t>
      </w:r>
      <w:hyperlink r:id="rId12" w:history="1">
        <w:r w:rsidRPr="009D2F75">
          <w:rPr>
            <w:rStyle w:val="Hyperlink"/>
            <w:b/>
            <w:bCs/>
            <w:sz w:val="36"/>
            <w:szCs w:val="24"/>
            <w:highlight w:val="yellow"/>
          </w:rPr>
          <w:t>https://forms.gle/dW5fPFP5EiReyb6w8</w:t>
        </w:r>
      </w:hyperlink>
    </w:p>
    <w:p w14:paraId="6856F48E" w14:textId="77777777" w:rsidR="009D2F75" w:rsidRDefault="009D2F75">
      <w:pPr>
        <w:jc w:val="both"/>
        <w:rPr>
          <w:rFonts w:ascii="Times New Roman" w:hAnsi="Times New Roman"/>
        </w:rPr>
      </w:pPr>
    </w:p>
    <w:sectPr w:rsidR="009D2F75">
      <w:pgSz w:w="12240" w:h="15840" w:code="1"/>
      <w:pgMar w:top="720" w:right="720" w:bottom="720" w:left="720"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4C845" w14:textId="77777777" w:rsidR="00470876" w:rsidRDefault="00470876">
      <w:r>
        <w:separator/>
      </w:r>
    </w:p>
  </w:endnote>
  <w:endnote w:type="continuationSeparator" w:id="0">
    <w:p w14:paraId="69BA5BB7" w14:textId="77777777" w:rsidR="00470876" w:rsidRDefault="0047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B72C2" w14:textId="77777777" w:rsidR="00470876" w:rsidRDefault="00470876">
      <w:r>
        <w:separator/>
      </w:r>
    </w:p>
  </w:footnote>
  <w:footnote w:type="continuationSeparator" w:id="0">
    <w:p w14:paraId="73C0CE83" w14:textId="77777777" w:rsidR="00470876" w:rsidRDefault="00470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0000003"/>
    <w:multiLevelType w:val="singleLevel"/>
    <w:tmpl w:val="00000000"/>
    <w:lvl w:ilvl="0">
      <w:numFmt w:val="bullet"/>
      <w:lvlText w:val=""/>
      <w:lvlJc w:val="left"/>
      <w:pPr>
        <w:tabs>
          <w:tab w:val="num" w:pos="720"/>
        </w:tabs>
        <w:ind w:left="720" w:hanging="720"/>
      </w:pPr>
      <w:rPr>
        <w:rFonts w:ascii="Symbol" w:hAnsi="Symbol" w:hint="default"/>
      </w:rPr>
    </w:lvl>
  </w:abstractNum>
  <w:abstractNum w:abstractNumId="3" w15:restartNumberingAfterBreak="0">
    <w:nsid w:val="00000004"/>
    <w:multiLevelType w:val="singleLevel"/>
    <w:tmpl w:val="0000000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0000005"/>
    <w:multiLevelType w:val="singleLevel"/>
    <w:tmpl w:val="0000000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620B7CB7"/>
    <w:multiLevelType w:val="hybridMultilevel"/>
    <w:tmpl w:val="8C02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87BE9"/>
    <w:multiLevelType w:val="multilevel"/>
    <w:tmpl w:val="3FC2842A"/>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CD71A25"/>
    <w:multiLevelType w:val="hybridMultilevel"/>
    <w:tmpl w:val="8472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B1"/>
    <w:rsid w:val="00081CD9"/>
    <w:rsid w:val="00096068"/>
    <w:rsid w:val="00096EDF"/>
    <w:rsid w:val="00320395"/>
    <w:rsid w:val="003F57AF"/>
    <w:rsid w:val="00470876"/>
    <w:rsid w:val="004E30DC"/>
    <w:rsid w:val="004F3186"/>
    <w:rsid w:val="005245C9"/>
    <w:rsid w:val="005417E3"/>
    <w:rsid w:val="006037E6"/>
    <w:rsid w:val="00694C44"/>
    <w:rsid w:val="007960B7"/>
    <w:rsid w:val="007A309F"/>
    <w:rsid w:val="00826E38"/>
    <w:rsid w:val="009D2F75"/>
    <w:rsid w:val="00A676F9"/>
    <w:rsid w:val="00AA7DAF"/>
    <w:rsid w:val="00AC5037"/>
    <w:rsid w:val="00C01E37"/>
    <w:rsid w:val="00D22E65"/>
    <w:rsid w:val="00D45B9A"/>
    <w:rsid w:val="00D90268"/>
    <w:rsid w:val="00EA35D1"/>
    <w:rsid w:val="00F551B1"/>
    <w:rsid w:val="00FF7A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E064F"/>
  <w14:defaultImageDpi w14:val="300"/>
  <w15:docId w15:val="{1B9BCD09-F487-E247-9906-9571F88E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jc w:val="both"/>
      <w:outlineLvl w:val="1"/>
    </w:pPr>
    <w:rPr>
      <w:rFonts w:ascii="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360"/>
    </w:pPr>
    <w:rPr>
      <w:rFonts w:ascii="Times New Roman" w:eastAsia="Times New Roman" w:hAnsi="Times New Roman"/>
    </w:rPr>
  </w:style>
  <w:style w:type="paragraph" w:styleId="BodyTextIndent2">
    <w:name w:val="Body Text Indent 2"/>
    <w:basedOn w:val="Normal"/>
    <w:pPr>
      <w:ind w:left="360"/>
    </w:pPr>
    <w:rPr>
      <w:rFonts w:ascii="Times New Roman" w:eastAsia="Times New Roman" w:hAnsi="Times New Roman"/>
      <w:b/>
      <w:sz w:val="18"/>
    </w:rPr>
  </w:style>
  <w:style w:type="paragraph" w:styleId="Title">
    <w:name w:val="Title"/>
    <w:basedOn w:val="Normal"/>
    <w:qFormat/>
    <w:pPr>
      <w:jc w:val="center"/>
    </w:pPr>
    <w:rPr>
      <w:rFonts w:ascii="Times New Roman" w:eastAsia="Times New Roman" w:hAnsi="Times New Roman"/>
      <w:b/>
      <w:sz w:val="28"/>
    </w:rPr>
  </w:style>
  <w:style w:type="paragraph" w:styleId="Subtitle">
    <w:name w:val="Subtitle"/>
    <w:basedOn w:val="Normal"/>
    <w:qFormat/>
    <w:pPr>
      <w:jc w:val="center"/>
    </w:pPr>
    <w:rPr>
      <w:rFonts w:ascii="Times New Roman" w:eastAsia="Times New Roman" w:hAnsi="Times New Roman"/>
      <w:sz w:val="28"/>
    </w:rPr>
  </w:style>
  <w:style w:type="paragraph" w:styleId="BodyText2">
    <w:name w:val="Body Text 2"/>
    <w:basedOn w:val="Normal"/>
    <w:pPr>
      <w:jc w:val="both"/>
    </w:pPr>
    <w:rPr>
      <w:rFonts w:ascii="Times New Roman" w:eastAsia="Times New Roman" w:hAnsi="Times New Roman"/>
    </w:rPr>
  </w:style>
  <w:style w:type="character" w:styleId="FollowedHyperlink">
    <w:name w:val="FollowedHyperlink"/>
    <w:rPr>
      <w:color w:val="800080"/>
      <w:u w:val="single"/>
    </w:rPr>
  </w:style>
  <w:style w:type="paragraph" w:styleId="ListParagraph">
    <w:name w:val="List Paragraph"/>
    <w:basedOn w:val="Normal"/>
    <w:uiPriority w:val="34"/>
    <w:qFormat/>
    <w:rsid w:val="006037E6"/>
    <w:pPr>
      <w:ind w:left="720"/>
      <w:contextualSpacing/>
    </w:pPr>
  </w:style>
  <w:style w:type="paragraph" w:styleId="BalloonText">
    <w:name w:val="Balloon Text"/>
    <w:basedOn w:val="Normal"/>
    <w:link w:val="BalloonTextChar"/>
    <w:rsid w:val="00FF7A52"/>
    <w:rPr>
      <w:rFonts w:ascii="Lucida Grande" w:hAnsi="Lucida Grande" w:cs="Lucida Grande"/>
      <w:sz w:val="18"/>
      <w:szCs w:val="18"/>
    </w:rPr>
  </w:style>
  <w:style w:type="character" w:customStyle="1" w:styleId="BalloonTextChar">
    <w:name w:val="Balloon Text Char"/>
    <w:basedOn w:val="DefaultParagraphFont"/>
    <w:link w:val="BalloonText"/>
    <w:rsid w:val="00FF7A52"/>
    <w:rPr>
      <w:rFonts w:ascii="Lucida Grande" w:hAnsi="Lucida Grande" w:cs="Lucida Grande"/>
      <w:sz w:val="18"/>
      <w:szCs w:val="18"/>
    </w:rPr>
  </w:style>
  <w:style w:type="character" w:styleId="UnresolvedMention">
    <w:name w:val="Unresolved Mention"/>
    <w:basedOn w:val="DefaultParagraphFont"/>
    <w:uiPriority w:val="99"/>
    <w:semiHidden/>
    <w:unhideWhenUsed/>
    <w:rsid w:val="00D45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4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forms.gle/dW5fPFP5EiReyb6w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dW5fPFP5EiReyb6w8" TargetMode="External"/><Relationship Id="rId5" Type="http://schemas.openxmlformats.org/officeDocument/2006/relationships/footnotes" Target="footnotes.xml"/><Relationship Id="rId10" Type="http://schemas.openxmlformats.org/officeDocument/2006/relationships/hyperlink" Target="mailto:Karen.Crawford@mdstudentcouoncils.org" TargetMode="External"/><Relationship Id="rId4" Type="http://schemas.openxmlformats.org/officeDocument/2006/relationships/webSettings" Target="webSettings.xml"/><Relationship Id="rId9" Type="http://schemas.openxmlformats.org/officeDocument/2006/relationships/hyperlink" Target="mailto:Nicete.Moodie@mdstudentcounci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All secondary schools are encouraged to submit their best activity/project in consideration for the 2004 MCJC/MCR Outstanding A</vt:lpstr>
    </vt:vector>
  </TitlesOfParts>
  <Company>MCPS</Company>
  <LinksUpToDate>false</LinksUpToDate>
  <CharactersWithSpaces>4808</CharactersWithSpaces>
  <SharedDoc>false</SharedDoc>
  <HLinks>
    <vt:vector size="18" baseType="variant">
      <vt:variant>
        <vt:i4>196720</vt:i4>
      </vt:variant>
      <vt:variant>
        <vt:i4>6</vt:i4>
      </vt:variant>
      <vt:variant>
        <vt:i4>0</vt:i4>
      </vt:variant>
      <vt:variant>
        <vt:i4>5</vt:i4>
      </vt:variant>
      <vt:variant>
        <vt:lpwstr>http://www.mcjc.info/</vt:lpwstr>
      </vt:variant>
      <vt:variant>
        <vt:lpwstr/>
      </vt:variant>
      <vt:variant>
        <vt:i4>3866666</vt:i4>
      </vt:variant>
      <vt:variant>
        <vt:i4>3</vt:i4>
      </vt:variant>
      <vt:variant>
        <vt:i4>0</vt:i4>
      </vt:variant>
      <vt:variant>
        <vt:i4>5</vt:i4>
      </vt:variant>
      <vt:variant>
        <vt:lpwstr>http://www.montgomerycountyregion.org/</vt:lpwstr>
      </vt:variant>
      <vt:variant>
        <vt:lpwstr/>
      </vt:variant>
      <vt:variant>
        <vt:i4>7864364</vt:i4>
      </vt:variant>
      <vt:variant>
        <vt:i4>0</vt:i4>
      </vt:variant>
      <vt:variant>
        <vt:i4>0</vt:i4>
      </vt:variant>
      <vt:variant>
        <vt:i4>5</vt:i4>
      </vt:variant>
      <vt:variant>
        <vt:lpwstr>http://www.montgomeryschoolsmd.org/deparmtnes/studentaffairs/sao/resources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secondary schools are encouraged to submit their best activity/project in consideration for the 2004 MCJC/MCR Outstanding A</dc:title>
  <dc:subject/>
  <dc:creator>MCPS</dc:creator>
  <cp:keywords/>
  <cp:lastModifiedBy>Nicete Moodie</cp:lastModifiedBy>
  <cp:revision>2</cp:revision>
  <cp:lastPrinted>2019-08-29T13:44:00Z</cp:lastPrinted>
  <dcterms:created xsi:type="dcterms:W3CDTF">2020-10-27T05:41:00Z</dcterms:created>
  <dcterms:modified xsi:type="dcterms:W3CDTF">2020-10-27T05:41:00Z</dcterms:modified>
</cp:coreProperties>
</file>